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79" w:rsidRPr="00E16479" w:rsidRDefault="00E16479" w:rsidP="001D6960">
      <w:pPr>
        <w:pStyle w:val="Heading1"/>
        <w:spacing w:before="20" w:after="20"/>
        <w:jc w:val="center"/>
        <w:rPr>
          <w:rFonts w:ascii="Century Gothic" w:hAnsi="Century Gothic" w:cs="Arial"/>
          <w:smallCaps/>
          <w:color w:val="000000" w:themeColor="text1"/>
          <w:sz w:val="24"/>
          <w:szCs w:val="24"/>
          <w:lang w:val="fr-CH"/>
        </w:rPr>
      </w:pPr>
      <w:r w:rsidRPr="00E16479">
        <w:rPr>
          <w:rFonts w:ascii="Century Gothic" w:hAnsi="Century Gothic" w:cs="Arial"/>
          <w:caps/>
          <w:color w:val="000000" w:themeColor="text1"/>
          <w:sz w:val="24"/>
          <w:szCs w:val="24"/>
          <w:lang w:val="fr-CH"/>
        </w:rPr>
        <w:t>Comment renforcer  les capacités des migrants PORTEURS de projets en agriculture POUR LA SECURITE ALIMENTAIRE ET LE  DEVELOPPEMENT DURABLE</w:t>
      </w:r>
      <w:r w:rsidRPr="00E16479">
        <w:rPr>
          <w:rFonts w:ascii="Century Gothic" w:hAnsi="Century Gothic" w:cs="Arial"/>
          <w:color w:val="000000" w:themeColor="text1"/>
          <w:sz w:val="24"/>
          <w:szCs w:val="24"/>
          <w:lang w:val="fr-CH"/>
        </w:rPr>
        <w:t>?</w:t>
      </w:r>
    </w:p>
    <w:p w:rsidR="00E16479" w:rsidRPr="00CC7EB3" w:rsidRDefault="00E16479" w:rsidP="001D6960">
      <w:pPr>
        <w:pStyle w:val="Heading1"/>
        <w:spacing w:before="20" w:after="20"/>
        <w:jc w:val="center"/>
        <w:rPr>
          <w:rFonts w:ascii="Century Gothic" w:hAnsi="Century Gothic" w:cs="Arial"/>
          <w:b w:val="0"/>
          <w:i/>
          <w:smallCaps/>
          <w:color w:val="FF0D0D"/>
          <w:sz w:val="22"/>
          <w:szCs w:val="24"/>
          <w:u w:val="single"/>
          <w:lang w:val="fr-CH"/>
        </w:rPr>
      </w:pPr>
      <w:r w:rsidRPr="00CC7EB3">
        <w:rPr>
          <w:rFonts w:ascii="Century Gothic" w:hAnsi="Century Gothic" w:cs="Arial"/>
          <w:b w:val="0"/>
          <w:i/>
          <w:color w:val="FF0D0D"/>
          <w:sz w:val="22"/>
          <w:szCs w:val="24"/>
          <w:lang w:val="fr-CH"/>
        </w:rPr>
        <w:t>Nous vous prions de bien vouloir envoyer un  résumé de votre projet de développement selon  le format ci-dessous à l’adresse suivante : agriculture@fgc.ch</w:t>
      </w:r>
    </w:p>
    <w:p w:rsidR="00E16479" w:rsidRPr="00E16479" w:rsidRDefault="00E16479" w:rsidP="001D6960">
      <w:pPr>
        <w:pStyle w:val="Heading1"/>
        <w:spacing w:before="20" w:after="20"/>
        <w:jc w:val="center"/>
        <w:rPr>
          <w:rFonts w:ascii="Century Gothic" w:hAnsi="Century Gothic"/>
          <w:b w:val="0"/>
          <w:color w:val="FF0D0D"/>
        </w:rPr>
      </w:pPr>
      <w:r w:rsidRPr="00E16479">
        <w:rPr>
          <w:rFonts w:ascii="Century Gothic" w:hAnsi="Century Gothic" w:cs="Arial"/>
          <w:b w:val="0"/>
          <w:smallCaps/>
          <w:color w:val="FF0D0D"/>
          <w:sz w:val="28"/>
          <w:szCs w:val="28"/>
        </w:rPr>
        <w:t xml:space="preserve">Délais </w:t>
      </w:r>
      <w:proofErr w:type="gramStart"/>
      <w:r w:rsidRPr="00E16479">
        <w:rPr>
          <w:rFonts w:ascii="Century Gothic" w:hAnsi="Century Gothic" w:cs="Arial"/>
          <w:b w:val="0"/>
          <w:smallCaps/>
          <w:color w:val="FF0D0D"/>
          <w:sz w:val="28"/>
          <w:szCs w:val="28"/>
        </w:rPr>
        <w:t>d’inscription :</w:t>
      </w:r>
      <w:proofErr w:type="gramEnd"/>
      <w:r w:rsidRPr="00E16479">
        <w:rPr>
          <w:rFonts w:ascii="Century Gothic" w:hAnsi="Century Gothic" w:cs="Arial"/>
          <w:b w:val="0"/>
          <w:smallCaps/>
          <w:color w:val="FF0D0D"/>
          <w:sz w:val="28"/>
          <w:szCs w:val="28"/>
        </w:rPr>
        <w:t xml:space="preserve"> 31-12-2013</w:t>
      </w:r>
    </w:p>
    <w:tbl>
      <w:tblPr>
        <w:tblW w:w="1008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10"/>
        <w:gridCol w:w="2977"/>
        <w:gridCol w:w="4693"/>
      </w:tblGrid>
      <w:tr w:rsidR="00A35524" w:rsidRPr="00AD4067" w:rsidTr="00AD4067">
        <w:trPr>
          <w:trHeight w:val="191"/>
          <w:jc w:val="center"/>
        </w:trPr>
        <w:tc>
          <w:tcPr>
            <w:tcW w:w="10080" w:type="dxa"/>
            <w:gridSpan w:val="3"/>
            <w:shd w:val="clear" w:color="auto" w:fill="7F7F7F" w:themeFill="text1" w:themeFillTint="80"/>
            <w:vAlign w:val="center"/>
          </w:tcPr>
          <w:p w:rsidR="00A35524" w:rsidRPr="00AD4067" w:rsidRDefault="00A35524" w:rsidP="001D6960">
            <w:pPr>
              <w:pStyle w:val="Heading3"/>
              <w:spacing w:before="20" w:after="20"/>
              <w:rPr>
                <w:sz w:val="16"/>
                <w:szCs w:val="16"/>
              </w:rPr>
            </w:pPr>
          </w:p>
        </w:tc>
      </w:tr>
      <w:tr w:rsidR="00F76621" w:rsidRPr="00613129">
        <w:trPr>
          <w:trHeight w:hRule="exact" w:val="144"/>
          <w:jc w:val="center"/>
        </w:trPr>
        <w:tc>
          <w:tcPr>
            <w:tcW w:w="10080" w:type="dxa"/>
            <w:gridSpan w:val="3"/>
            <w:vAlign w:val="bottom"/>
          </w:tcPr>
          <w:p w:rsidR="00F76621" w:rsidRPr="005114CE" w:rsidRDefault="00F76621" w:rsidP="00921137">
            <w:pPr>
              <w:pStyle w:val="BodyText"/>
            </w:pPr>
          </w:p>
        </w:tc>
      </w:tr>
      <w:tr w:rsidR="005A6B4A" w:rsidRPr="005114CE" w:rsidTr="00510F6B">
        <w:trPr>
          <w:trHeight w:val="360"/>
          <w:jc w:val="center"/>
        </w:trPr>
        <w:tc>
          <w:tcPr>
            <w:tcW w:w="2410" w:type="dxa"/>
            <w:vAlign w:val="center"/>
          </w:tcPr>
          <w:p w:rsidR="00FE7A47" w:rsidRPr="00510F6B" w:rsidRDefault="00ED4782" w:rsidP="00FE7A47">
            <w:pPr>
              <w:pStyle w:val="BodyText"/>
              <w:jc w:val="left"/>
              <w:rPr>
                <w:rFonts w:ascii="Century Gothic" w:hAnsi="Century Gothic"/>
              </w:rPr>
            </w:pPr>
            <w:r w:rsidRPr="00510F6B">
              <w:rPr>
                <w:rFonts w:ascii="Century Gothic" w:hAnsi="Century Gothic"/>
              </w:rPr>
              <w:t>Projet N°</w:t>
            </w:r>
            <w:r w:rsidR="005A6B4A" w:rsidRPr="00510F6B">
              <w:rPr>
                <w:rFonts w:ascii="Century Gothic" w:hAnsi="Century Gothic"/>
              </w:rPr>
              <w:t>:</w:t>
            </w:r>
          </w:p>
        </w:tc>
        <w:tc>
          <w:tcPr>
            <w:tcW w:w="7670" w:type="dxa"/>
            <w:gridSpan w:val="2"/>
            <w:tcBorders>
              <w:bottom w:val="single" w:sz="4" w:space="0" w:color="999999"/>
            </w:tcBorders>
            <w:vAlign w:val="center"/>
          </w:tcPr>
          <w:p w:rsidR="00FE7A47" w:rsidRPr="00510F6B" w:rsidRDefault="00ED4782" w:rsidP="00FE7A47">
            <w:pPr>
              <w:pStyle w:val="FieldText"/>
              <w:rPr>
                <w:rFonts w:ascii="Century Gothic" w:hAnsi="Century Gothic"/>
                <w:b w:val="0"/>
                <w:i/>
              </w:rPr>
            </w:pPr>
            <w:r w:rsidRPr="00510F6B">
              <w:rPr>
                <w:rFonts w:ascii="Century Gothic" w:hAnsi="Century Gothic"/>
                <w:b w:val="0"/>
                <w:i/>
              </w:rPr>
              <w:t>(Assigné par les organisateurs)</w:t>
            </w:r>
          </w:p>
        </w:tc>
      </w:tr>
      <w:tr w:rsidR="00FE7A47" w:rsidRPr="00AD4067" w:rsidTr="00AD4067">
        <w:trPr>
          <w:trHeight w:val="288"/>
          <w:jc w:val="center"/>
        </w:trPr>
        <w:tc>
          <w:tcPr>
            <w:tcW w:w="10080" w:type="dxa"/>
            <w:gridSpan w:val="3"/>
            <w:shd w:val="clear" w:color="auto" w:fill="7F7F7F" w:themeFill="text1" w:themeFillTint="80"/>
            <w:vAlign w:val="center"/>
          </w:tcPr>
          <w:p w:rsidR="00FE7A47" w:rsidRPr="00AD4067" w:rsidRDefault="00FE7A47" w:rsidP="00A15779">
            <w:pPr>
              <w:pStyle w:val="Heading3"/>
              <w:rPr>
                <w:rFonts w:ascii="Century Gothic" w:hAnsi="Century Gothic"/>
              </w:rPr>
            </w:pPr>
            <w:r w:rsidRPr="00AD4067">
              <w:rPr>
                <w:rFonts w:ascii="Century Gothic" w:hAnsi="Century Gothic"/>
              </w:rPr>
              <w:t>Données du présentateur</w:t>
            </w:r>
          </w:p>
        </w:tc>
      </w:tr>
      <w:tr w:rsidR="000F73F1" w:rsidRPr="005114CE" w:rsidTr="00C16CF5">
        <w:trPr>
          <w:trHeight w:val="360"/>
          <w:jc w:val="center"/>
        </w:trPr>
        <w:tc>
          <w:tcPr>
            <w:tcW w:w="2410" w:type="dxa"/>
            <w:vAlign w:val="center"/>
          </w:tcPr>
          <w:p w:rsidR="000F73F1" w:rsidRPr="00510F6B" w:rsidRDefault="000F73F1" w:rsidP="00C16CF5">
            <w:pPr>
              <w:pStyle w:val="BodyText"/>
              <w:jc w:val="left"/>
              <w:rPr>
                <w:rFonts w:ascii="Century Gothic" w:hAnsi="Century Gothic"/>
              </w:rPr>
            </w:pPr>
            <w:r w:rsidRPr="00510F6B">
              <w:rPr>
                <w:rFonts w:ascii="Century Gothic" w:hAnsi="Century Gothic"/>
              </w:rPr>
              <w:t>Prénom- Nom:</w:t>
            </w:r>
          </w:p>
        </w:tc>
        <w:tc>
          <w:tcPr>
            <w:tcW w:w="767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0F73F1" w:rsidRDefault="000F73F1" w:rsidP="003F52B9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 w:rsidR="003F52B9">
              <w:t> </w:t>
            </w:r>
            <w:r w:rsidR="003F52B9">
              <w:t> </w:t>
            </w:r>
            <w:r w:rsidR="003F52B9">
              <w:t> </w:t>
            </w:r>
            <w:r w:rsidR="003F52B9">
              <w:t> </w:t>
            </w:r>
            <w:r w:rsidR="003F52B9">
              <w:t> </w:t>
            </w:r>
            <w:r>
              <w:fldChar w:fldCharType="end"/>
            </w:r>
            <w:bookmarkEnd w:id="0"/>
          </w:p>
        </w:tc>
      </w:tr>
      <w:tr w:rsidR="00FE7A47" w:rsidRPr="005114CE" w:rsidTr="00C16CF5">
        <w:trPr>
          <w:trHeight w:val="360"/>
          <w:jc w:val="center"/>
        </w:trPr>
        <w:tc>
          <w:tcPr>
            <w:tcW w:w="2410" w:type="dxa"/>
            <w:vAlign w:val="center"/>
          </w:tcPr>
          <w:p w:rsidR="00FE7A47" w:rsidRPr="00510F6B" w:rsidRDefault="00FE7A47" w:rsidP="00C16CF5">
            <w:pPr>
              <w:pStyle w:val="BodyText"/>
              <w:jc w:val="left"/>
              <w:rPr>
                <w:rFonts w:ascii="Century Gothic" w:hAnsi="Century Gothic"/>
              </w:rPr>
            </w:pPr>
            <w:r w:rsidRPr="00510F6B">
              <w:rPr>
                <w:rFonts w:ascii="Century Gothic" w:hAnsi="Century Gothic"/>
              </w:rPr>
              <w:t>Adresse postal:</w:t>
            </w:r>
          </w:p>
        </w:tc>
        <w:tc>
          <w:tcPr>
            <w:tcW w:w="767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FE7A47" w:rsidRPr="009C220D" w:rsidRDefault="00FE7A47" w:rsidP="003F52B9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 w:rsidR="003F52B9">
              <w:t> </w:t>
            </w:r>
            <w:r w:rsidR="003F52B9">
              <w:t> </w:t>
            </w:r>
            <w:r w:rsidR="003F52B9">
              <w:t> </w:t>
            </w:r>
            <w:r w:rsidR="003F52B9">
              <w:t> </w:t>
            </w:r>
            <w:r w:rsidR="003F52B9">
              <w:t> </w:t>
            </w:r>
            <w:r>
              <w:fldChar w:fldCharType="end"/>
            </w:r>
            <w:bookmarkEnd w:id="1"/>
          </w:p>
        </w:tc>
      </w:tr>
      <w:tr w:rsidR="00FE7A47" w:rsidRPr="005114CE" w:rsidTr="00C16CF5">
        <w:trPr>
          <w:trHeight w:val="360"/>
          <w:jc w:val="center"/>
        </w:trPr>
        <w:tc>
          <w:tcPr>
            <w:tcW w:w="2410" w:type="dxa"/>
            <w:vAlign w:val="center"/>
          </w:tcPr>
          <w:p w:rsidR="00FE7A47" w:rsidRPr="00510F6B" w:rsidRDefault="00FE7A47" w:rsidP="00C16CF5">
            <w:pPr>
              <w:pStyle w:val="BodyText"/>
              <w:jc w:val="left"/>
              <w:rPr>
                <w:rFonts w:ascii="Century Gothic" w:hAnsi="Century Gothic"/>
              </w:rPr>
            </w:pPr>
            <w:r w:rsidRPr="00510F6B">
              <w:rPr>
                <w:rFonts w:ascii="Century Gothic" w:hAnsi="Century Gothic"/>
              </w:rPr>
              <w:t>Téléphone:</w:t>
            </w:r>
          </w:p>
        </w:tc>
        <w:tc>
          <w:tcPr>
            <w:tcW w:w="2977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FE7A47" w:rsidRPr="009C220D" w:rsidRDefault="00FE7A47" w:rsidP="003F52B9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 w:rsidR="003F52B9">
              <w:t> </w:t>
            </w:r>
            <w:r w:rsidR="003F52B9">
              <w:t> </w:t>
            </w:r>
            <w:r w:rsidR="003F52B9">
              <w:t> </w:t>
            </w:r>
            <w:r w:rsidR="003F52B9">
              <w:t> </w:t>
            </w:r>
            <w:r w:rsidR="003F52B9">
              <w:t> </w:t>
            </w:r>
            <w:r>
              <w:fldChar w:fldCharType="end"/>
            </w:r>
          </w:p>
        </w:tc>
        <w:bookmarkEnd w:id="2"/>
        <w:tc>
          <w:tcPr>
            <w:tcW w:w="4693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FE7A47" w:rsidRPr="009C220D" w:rsidRDefault="00FE7A47" w:rsidP="003F52B9">
            <w:pPr>
              <w:pStyle w:val="FieldText"/>
            </w:pPr>
            <w:r w:rsidRPr="00FE7A47">
              <w:rPr>
                <w:b w:val="0"/>
                <w:szCs w:val="19"/>
              </w:rPr>
              <w:t>Email :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F52B9">
              <w:t> </w:t>
            </w:r>
            <w:r w:rsidR="003F52B9">
              <w:t> </w:t>
            </w:r>
            <w:r w:rsidR="003F52B9">
              <w:t> </w:t>
            </w:r>
            <w:r w:rsidR="003F52B9">
              <w:t> </w:t>
            </w:r>
            <w:r w:rsidR="003F52B9">
              <w:t> </w:t>
            </w:r>
            <w:r>
              <w:fldChar w:fldCharType="end"/>
            </w:r>
          </w:p>
        </w:tc>
      </w:tr>
      <w:tr w:rsidR="00BF17F9" w:rsidRPr="00AD4067" w:rsidTr="00AD4067">
        <w:trPr>
          <w:trHeight w:val="288"/>
          <w:jc w:val="center"/>
        </w:trPr>
        <w:tc>
          <w:tcPr>
            <w:tcW w:w="10080" w:type="dxa"/>
            <w:gridSpan w:val="3"/>
            <w:shd w:val="clear" w:color="auto" w:fill="7F7F7F" w:themeFill="text1" w:themeFillTint="80"/>
            <w:vAlign w:val="center"/>
          </w:tcPr>
          <w:p w:rsidR="00BF17F9" w:rsidRPr="00AD4067" w:rsidRDefault="0088261D" w:rsidP="00C16CF5">
            <w:pPr>
              <w:pStyle w:val="Heading3"/>
              <w:rPr>
                <w:rFonts w:ascii="Century Gothic" w:hAnsi="Century Gothic"/>
              </w:rPr>
            </w:pPr>
            <w:r w:rsidRPr="00AD4067">
              <w:rPr>
                <w:rFonts w:ascii="Century Gothic" w:hAnsi="Century Gothic"/>
              </w:rPr>
              <w:t>projet</w:t>
            </w:r>
          </w:p>
        </w:tc>
      </w:tr>
      <w:tr w:rsidR="000F73F1" w:rsidRPr="005114CE" w:rsidTr="00C16CF5">
        <w:trPr>
          <w:trHeight w:val="360"/>
          <w:jc w:val="center"/>
        </w:trPr>
        <w:tc>
          <w:tcPr>
            <w:tcW w:w="2410" w:type="dxa"/>
            <w:vAlign w:val="center"/>
          </w:tcPr>
          <w:p w:rsidR="000F73F1" w:rsidRPr="00510F6B" w:rsidRDefault="000F73F1" w:rsidP="00C16CF5">
            <w:pPr>
              <w:pStyle w:val="BodyText"/>
              <w:jc w:val="left"/>
              <w:rPr>
                <w:rFonts w:ascii="Century Gothic" w:hAnsi="Century Gothic"/>
              </w:rPr>
            </w:pPr>
            <w:r w:rsidRPr="00510F6B">
              <w:rPr>
                <w:rFonts w:ascii="Century Gothic" w:hAnsi="Century Gothic"/>
              </w:rPr>
              <w:t>Institution /Association en Suisse:</w:t>
            </w:r>
          </w:p>
        </w:tc>
        <w:tc>
          <w:tcPr>
            <w:tcW w:w="767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0F73F1" w:rsidRDefault="000F73F1" w:rsidP="003F52B9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F52B9">
              <w:t> </w:t>
            </w:r>
            <w:r w:rsidR="003F52B9">
              <w:t> </w:t>
            </w:r>
            <w:r w:rsidR="003F52B9">
              <w:t> </w:t>
            </w:r>
            <w:r w:rsidR="003F52B9">
              <w:t> </w:t>
            </w:r>
            <w:r w:rsidR="003F52B9">
              <w:t> </w:t>
            </w:r>
            <w:r>
              <w:fldChar w:fldCharType="end"/>
            </w:r>
          </w:p>
        </w:tc>
      </w:tr>
      <w:tr w:rsidR="00B47788" w:rsidRPr="005114CE" w:rsidTr="00C16CF5">
        <w:trPr>
          <w:trHeight w:val="360"/>
          <w:jc w:val="center"/>
        </w:trPr>
        <w:tc>
          <w:tcPr>
            <w:tcW w:w="2410" w:type="dxa"/>
            <w:vAlign w:val="center"/>
          </w:tcPr>
          <w:p w:rsidR="00B47788" w:rsidRPr="00510F6B" w:rsidRDefault="000F73F1" w:rsidP="00C16CF5">
            <w:pPr>
              <w:pStyle w:val="BodyText"/>
              <w:jc w:val="left"/>
              <w:rPr>
                <w:rFonts w:ascii="Century Gothic" w:hAnsi="Century Gothic"/>
              </w:rPr>
            </w:pPr>
            <w:r w:rsidRPr="00510F6B">
              <w:rPr>
                <w:rFonts w:ascii="Century Gothic" w:hAnsi="Century Gothic"/>
              </w:rPr>
              <w:t>Institution /Association partenaire local</w:t>
            </w:r>
            <w:r w:rsidR="00B47788" w:rsidRPr="00510F6B">
              <w:rPr>
                <w:rFonts w:ascii="Century Gothic" w:hAnsi="Century Gothic"/>
              </w:rPr>
              <w:t>:</w:t>
            </w:r>
          </w:p>
        </w:tc>
        <w:tc>
          <w:tcPr>
            <w:tcW w:w="767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B47788" w:rsidRPr="009C220D" w:rsidRDefault="00B47788" w:rsidP="003F52B9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F52B9">
              <w:t> </w:t>
            </w:r>
            <w:r w:rsidR="003F52B9">
              <w:t> </w:t>
            </w:r>
            <w:r w:rsidR="003F52B9">
              <w:t> </w:t>
            </w:r>
            <w:r w:rsidR="003F52B9">
              <w:t> </w:t>
            </w:r>
            <w:r w:rsidR="003F52B9">
              <w:t> </w:t>
            </w:r>
            <w:r>
              <w:fldChar w:fldCharType="end"/>
            </w:r>
          </w:p>
        </w:tc>
      </w:tr>
      <w:tr w:rsidR="000F73F1" w:rsidRPr="005114CE" w:rsidTr="00C16CF5">
        <w:trPr>
          <w:trHeight w:val="360"/>
          <w:jc w:val="center"/>
        </w:trPr>
        <w:tc>
          <w:tcPr>
            <w:tcW w:w="2410" w:type="dxa"/>
            <w:vAlign w:val="center"/>
          </w:tcPr>
          <w:p w:rsidR="000F73F1" w:rsidRPr="00510F6B" w:rsidRDefault="000F73F1" w:rsidP="00C16CF5">
            <w:pPr>
              <w:pStyle w:val="BodyText"/>
              <w:jc w:val="left"/>
              <w:rPr>
                <w:rFonts w:ascii="Century Gothic" w:hAnsi="Century Gothic"/>
                <w:lang w:val="fr-CH"/>
              </w:rPr>
            </w:pPr>
            <w:r w:rsidRPr="00510F6B">
              <w:rPr>
                <w:rFonts w:ascii="Century Gothic" w:hAnsi="Century Gothic"/>
                <w:lang w:val="fr-CH"/>
              </w:rPr>
              <w:t>Pays et région du partenaire local :</w:t>
            </w:r>
          </w:p>
        </w:tc>
        <w:tc>
          <w:tcPr>
            <w:tcW w:w="767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0F73F1" w:rsidRPr="009C220D" w:rsidRDefault="000F73F1" w:rsidP="003F52B9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F52B9">
              <w:t> </w:t>
            </w:r>
            <w:r w:rsidR="003F52B9">
              <w:t> </w:t>
            </w:r>
            <w:r w:rsidR="003F52B9">
              <w:t> </w:t>
            </w:r>
            <w:r w:rsidR="003F52B9">
              <w:t> </w:t>
            </w:r>
            <w:r w:rsidR="003F52B9">
              <w:t> </w:t>
            </w:r>
            <w:r>
              <w:fldChar w:fldCharType="end"/>
            </w:r>
          </w:p>
        </w:tc>
      </w:tr>
      <w:tr w:rsidR="000F73F1" w:rsidRPr="005114CE" w:rsidTr="00C16CF5">
        <w:trPr>
          <w:trHeight w:val="360"/>
          <w:jc w:val="center"/>
        </w:trPr>
        <w:tc>
          <w:tcPr>
            <w:tcW w:w="2410" w:type="dxa"/>
            <w:vAlign w:val="center"/>
          </w:tcPr>
          <w:p w:rsidR="000F73F1" w:rsidRPr="00510F6B" w:rsidRDefault="000F73F1" w:rsidP="00C16CF5">
            <w:pPr>
              <w:pStyle w:val="BodyText"/>
              <w:jc w:val="left"/>
              <w:rPr>
                <w:rFonts w:ascii="Century Gothic" w:hAnsi="Century Gothic"/>
              </w:rPr>
            </w:pPr>
            <w:r w:rsidRPr="00510F6B">
              <w:rPr>
                <w:rFonts w:ascii="Century Gothic" w:hAnsi="Century Gothic"/>
              </w:rPr>
              <w:t>Nom du projet:</w:t>
            </w:r>
          </w:p>
        </w:tc>
        <w:tc>
          <w:tcPr>
            <w:tcW w:w="767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0F73F1" w:rsidRDefault="000F73F1" w:rsidP="003F52B9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F52B9">
              <w:t> </w:t>
            </w:r>
            <w:r w:rsidR="003F52B9">
              <w:t> </w:t>
            </w:r>
            <w:r w:rsidR="003F52B9">
              <w:t> </w:t>
            </w:r>
            <w:r w:rsidR="003F52B9">
              <w:t> </w:t>
            </w:r>
            <w:r w:rsidR="003F52B9">
              <w:t> </w:t>
            </w:r>
            <w:r>
              <w:fldChar w:fldCharType="end"/>
            </w:r>
          </w:p>
        </w:tc>
      </w:tr>
      <w:tr w:rsidR="00B47788" w:rsidRPr="00613129" w:rsidTr="00A15779">
        <w:trPr>
          <w:trHeight w:hRule="exact" w:val="280"/>
          <w:jc w:val="center"/>
        </w:trPr>
        <w:tc>
          <w:tcPr>
            <w:tcW w:w="10080" w:type="dxa"/>
            <w:gridSpan w:val="3"/>
            <w:vAlign w:val="bottom"/>
          </w:tcPr>
          <w:p w:rsidR="00B47788" w:rsidRPr="005114CE" w:rsidRDefault="00B47788" w:rsidP="00A15779">
            <w:pPr>
              <w:pStyle w:val="BodyText"/>
            </w:pPr>
          </w:p>
        </w:tc>
      </w:tr>
      <w:tr w:rsidR="0033501D" w:rsidRPr="00EB6E23">
        <w:trPr>
          <w:trHeight w:val="345"/>
          <w:jc w:val="center"/>
        </w:trPr>
        <w:tc>
          <w:tcPr>
            <w:tcW w:w="10080" w:type="dxa"/>
            <w:gridSpan w:val="3"/>
            <w:vAlign w:val="bottom"/>
          </w:tcPr>
          <w:p w:rsidR="00EB6E23" w:rsidRPr="00EB6E23" w:rsidRDefault="00510F6B" w:rsidP="00510F6B">
            <w:pPr>
              <w:pStyle w:val="BodyText"/>
              <w:jc w:val="left"/>
              <w:rPr>
                <w:rFonts w:ascii="Century Gothic" w:hAnsi="Century Gothic"/>
                <w:lang w:val="fr-CH"/>
              </w:rPr>
            </w:pPr>
            <w:r w:rsidRPr="00EB6E23">
              <w:rPr>
                <w:rFonts w:ascii="Century Gothic" w:hAnsi="Century Gothic"/>
                <w:lang w:val="fr-CH"/>
              </w:rPr>
              <w:t>Résumé du projet : (maximum 400 mots)</w:t>
            </w:r>
            <w:r w:rsidR="00EB6E23" w:rsidRPr="00EB6E23">
              <w:rPr>
                <w:rFonts w:ascii="Century Gothic" w:hAnsi="Century Gothic"/>
                <w:lang w:val="fr-CH"/>
              </w:rPr>
              <w:t>, avec:</w:t>
            </w:r>
          </w:p>
          <w:p w:rsidR="00EB6E23" w:rsidRPr="00EB6E23" w:rsidRDefault="00EB6E23" w:rsidP="00EB6E23">
            <w:pPr>
              <w:pStyle w:val="BodyText"/>
              <w:jc w:val="left"/>
              <w:rPr>
                <w:rFonts w:ascii="Century Gothic" w:hAnsi="Century Gothic"/>
                <w:lang w:val="fr-CH"/>
              </w:rPr>
            </w:pPr>
            <w:r>
              <w:rPr>
                <w:rFonts w:ascii="Century Gothic" w:hAnsi="Century Gothic"/>
                <w:lang w:val="fr-CH"/>
              </w:rPr>
              <w:t xml:space="preserve">1. </w:t>
            </w:r>
            <w:r w:rsidRPr="00EB6E23">
              <w:rPr>
                <w:rFonts w:ascii="Century Gothic" w:hAnsi="Century Gothic"/>
                <w:lang w:val="fr-CH"/>
              </w:rPr>
              <w:t>Titre </w:t>
            </w:r>
          </w:p>
          <w:p w:rsidR="00EB6E23" w:rsidRPr="00EB6E23" w:rsidRDefault="00EB6E23" w:rsidP="00EB6E23">
            <w:pPr>
              <w:pStyle w:val="BodyText"/>
              <w:jc w:val="left"/>
              <w:rPr>
                <w:rFonts w:ascii="Century Gothic" w:hAnsi="Century Gothic"/>
                <w:lang w:val="fr-CH"/>
              </w:rPr>
            </w:pPr>
            <w:r>
              <w:rPr>
                <w:rFonts w:ascii="Century Gothic" w:hAnsi="Century Gothic"/>
                <w:lang w:val="fr-CH"/>
              </w:rPr>
              <w:t xml:space="preserve">2. </w:t>
            </w:r>
            <w:r w:rsidRPr="00EB6E23">
              <w:rPr>
                <w:rFonts w:ascii="Century Gothic" w:hAnsi="Century Gothic"/>
                <w:lang w:val="fr-CH"/>
              </w:rPr>
              <w:t xml:space="preserve">Introduction/ Objectifs du projet </w:t>
            </w:r>
          </w:p>
          <w:p w:rsidR="00EB6E23" w:rsidRPr="00EB6E23" w:rsidRDefault="00EB6E23" w:rsidP="00EB6E23">
            <w:pPr>
              <w:pStyle w:val="BodyText"/>
              <w:jc w:val="left"/>
              <w:rPr>
                <w:rFonts w:ascii="Century Gothic" w:hAnsi="Century Gothic"/>
                <w:lang w:val="fr-CH"/>
              </w:rPr>
            </w:pPr>
            <w:r>
              <w:rPr>
                <w:rFonts w:ascii="Century Gothic" w:hAnsi="Century Gothic"/>
                <w:lang w:val="fr-CH"/>
              </w:rPr>
              <w:t xml:space="preserve">3. </w:t>
            </w:r>
            <w:r w:rsidRPr="00EB6E23">
              <w:rPr>
                <w:rFonts w:ascii="Century Gothic" w:hAnsi="Century Gothic"/>
                <w:lang w:val="fr-CH"/>
              </w:rPr>
              <w:t>Méthodes/ Stratégies du projet/ Acteurs  et bénéficiaires directs du projet</w:t>
            </w:r>
          </w:p>
          <w:p w:rsidR="00EB6E23" w:rsidRPr="003339FC" w:rsidRDefault="00EB6E23" w:rsidP="00EB6E23">
            <w:pPr>
              <w:pStyle w:val="BodyText"/>
              <w:jc w:val="left"/>
              <w:rPr>
                <w:rFonts w:ascii="Century Gothic" w:hAnsi="Century Gothic"/>
              </w:rPr>
            </w:pPr>
            <w:r w:rsidRPr="003339FC">
              <w:rPr>
                <w:rFonts w:ascii="Century Gothic" w:hAnsi="Century Gothic"/>
              </w:rPr>
              <w:t xml:space="preserve">4. Résultats  </w:t>
            </w:r>
          </w:p>
          <w:p w:rsidR="00EB6E23" w:rsidRPr="003339FC" w:rsidRDefault="00EB6E23" w:rsidP="00EB6E23">
            <w:pPr>
              <w:pStyle w:val="BodyText"/>
              <w:jc w:val="left"/>
              <w:rPr>
                <w:rFonts w:ascii="Century Gothic" w:hAnsi="Century Gothic"/>
              </w:rPr>
            </w:pPr>
            <w:r w:rsidRPr="003339FC">
              <w:rPr>
                <w:rFonts w:ascii="Century Gothic" w:hAnsi="Century Gothic"/>
              </w:rPr>
              <w:t xml:space="preserve">5. Conclusions </w:t>
            </w:r>
          </w:p>
          <w:p w:rsidR="00B351B2" w:rsidRPr="003339FC" w:rsidRDefault="00B351B2" w:rsidP="00243386">
            <w:pPr>
              <w:pStyle w:val="BodyText"/>
              <w:jc w:val="left"/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3339FC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4" w:name="_GoBack"/>
            <w:bookmarkEnd w:id="4"/>
            <w:r w:rsidR="00143B09">
              <w:rPr>
                <w:b/>
              </w:rPr>
              <w:t> </w:t>
            </w:r>
            <w:r w:rsidR="00143B09">
              <w:rPr>
                <w:b/>
              </w:rPr>
              <w:t> </w:t>
            </w:r>
            <w:r w:rsidR="00143B09">
              <w:rPr>
                <w:b/>
              </w:rPr>
              <w:t> </w:t>
            </w:r>
            <w:r w:rsidR="00143B09">
              <w:rPr>
                <w:b/>
              </w:rPr>
              <w:t> </w:t>
            </w:r>
            <w:r>
              <w:fldChar w:fldCharType="end"/>
            </w:r>
            <w:bookmarkEnd w:id="3"/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3339FC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3339FC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B351B2" w:rsidRPr="003339FC" w:rsidRDefault="00B351B2" w:rsidP="00F41461">
            <w:pPr>
              <w:pStyle w:val="BodyText"/>
            </w:pPr>
          </w:p>
          <w:p w:rsidR="00B351B2" w:rsidRPr="003339FC" w:rsidRDefault="00B351B2" w:rsidP="00F41461">
            <w:pPr>
              <w:pStyle w:val="BodyText"/>
            </w:pPr>
          </w:p>
          <w:p w:rsidR="0033501D" w:rsidRPr="003339FC" w:rsidRDefault="0033501D" w:rsidP="00F41461">
            <w:pPr>
              <w:pStyle w:val="BodyText"/>
            </w:pPr>
          </w:p>
        </w:tc>
      </w:tr>
      <w:tr w:rsidR="0093773B" w:rsidRPr="00EB6E23">
        <w:trPr>
          <w:trHeight w:hRule="exact" w:val="144"/>
          <w:jc w:val="center"/>
        </w:trPr>
        <w:tc>
          <w:tcPr>
            <w:tcW w:w="10080" w:type="dxa"/>
            <w:gridSpan w:val="3"/>
            <w:vAlign w:val="bottom"/>
          </w:tcPr>
          <w:p w:rsidR="0093773B" w:rsidRPr="003339FC" w:rsidRDefault="0093773B" w:rsidP="00921137">
            <w:pPr>
              <w:pStyle w:val="BodyText"/>
            </w:pPr>
          </w:p>
        </w:tc>
      </w:tr>
    </w:tbl>
    <w:p w:rsidR="0014513C" w:rsidRDefault="0014513C"/>
    <w:sectPr w:rsidR="0014513C" w:rsidSect="00147667">
      <w:headerReference w:type="default" r:id="rId8"/>
      <w:footerReference w:type="default" r:id="rId9"/>
      <w:pgSz w:w="12240" w:h="15840"/>
      <w:pgMar w:top="1440" w:right="1080" w:bottom="90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CE3" w:rsidRDefault="003F6CE3">
      <w:r>
        <w:separator/>
      </w:r>
    </w:p>
  </w:endnote>
  <w:endnote w:type="continuationSeparator" w:id="0">
    <w:p w:rsidR="003F6CE3" w:rsidRDefault="003F6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Light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851" w:rsidRDefault="00A61851">
    <w:pPr>
      <w:pStyle w:val="Footer"/>
    </w:pPr>
    <w:r>
      <w:rPr>
        <w:noProof/>
        <w:lang w:val="es-ES_tradnl" w:eastAsia="es-ES_tradnl"/>
      </w:rPr>
      <w:drawing>
        <wp:anchor distT="0" distB="0" distL="114300" distR="114300" simplePos="0" relativeHeight="251663360" behindDoc="0" locked="0" layoutInCell="1" allowOverlap="1" wp14:anchorId="09D793FE" wp14:editId="2E553E28">
          <wp:simplePos x="0" y="0"/>
          <wp:positionH relativeFrom="margin">
            <wp:posOffset>4979670</wp:posOffset>
          </wp:positionH>
          <wp:positionV relativeFrom="margin">
            <wp:posOffset>7327265</wp:posOffset>
          </wp:positionV>
          <wp:extent cx="827405" cy="720725"/>
          <wp:effectExtent l="0" t="0" r="0" b="3175"/>
          <wp:wrapSquare wrapText="bothSides"/>
          <wp:docPr id="5" name="Picture 5" descr="Espace afri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pace afriq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61312" behindDoc="0" locked="0" layoutInCell="1" allowOverlap="1" wp14:anchorId="173E57EE" wp14:editId="4DBFFF4E">
          <wp:simplePos x="0" y="0"/>
          <wp:positionH relativeFrom="column">
            <wp:posOffset>247650</wp:posOffset>
          </wp:positionH>
          <wp:positionV relativeFrom="paragraph">
            <wp:posOffset>-541655</wp:posOffset>
          </wp:positionV>
          <wp:extent cx="1194435" cy="502920"/>
          <wp:effectExtent l="0" t="0" r="5715" b="0"/>
          <wp:wrapSquare wrapText="bothSides"/>
          <wp:docPr id="3" name="Picture 3" descr="FDRATI~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DRATI~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43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62336" behindDoc="0" locked="0" layoutInCell="1" allowOverlap="1" wp14:anchorId="59B235DE" wp14:editId="24C95A05">
          <wp:simplePos x="0" y="0"/>
          <wp:positionH relativeFrom="margin">
            <wp:posOffset>2257425</wp:posOffset>
          </wp:positionH>
          <wp:positionV relativeFrom="margin">
            <wp:posOffset>7728585</wp:posOffset>
          </wp:positionV>
          <wp:extent cx="1764665" cy="319405"/>
          <wp:effectExtent l="0" t="0" r="6985" b="4445"/>
          <wp:wrapSquare wrapText="bothSides"/>
          <wp:docPr id="4" name="Picture 4" descr="AC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CI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665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60288" behindDoc="1" locked="0" layoutInCell="1" allowOverlap="1" wp14:anchorId="5B8F3985" wp14:editId="209E9D01">
          <wp:simplePos x="0" y="0"/>
          <wp:positionH relativeFrom="column">
            <wp:posOffset>3393440</wp:posOffset>
          </wp:positionH>
          <wp:positionV relativeFrom="paragraph">
            <wp:posOffset>-3001010</wp:posOffset>
          </wp:positionV>
          <wp:extent cx="3784600" cy="3632200"/>
          <wp:effectExtent l="0" t="0" r="6350" b="6350"/>
          <wp:wrapNone/>
          <wp:docPr id="2" name="Picture 2" descr="membrete img1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brete img1.ep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4600" cy="363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CE3" w:rsidRDefault="003F6CE3">
      <w:r>
        <w:separator/>
      </w:r>
    </w:p>
  </w:footnote>
  <w:footnote w:type="continuationSeparator" w:id="0">
    <w:p w:rsidR="003F6CE3" w:rsidRDefault="003F6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851" w:rsidRPr="00817013" w:rsidRDefault="00A61851" w:rsidP="00A61851">
    <w:pPr>
      <w:pStyle w:val="Header"/>
      <w:jc w:val="right"/>
      <w:rPr>
        <w:rFonts w:ascii="Gill Sans Light" w:hAnsi="Gill Sans Light"/>
        <w:noProof/>
      </w:rPr>
    </w:pPr>
    <w:r>
      <w:rPr>
        <w:rFonts w:ascii="Gill Sans Light" w:hAnsi="Gill Sans Light"/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71C3ECFB" wp14:editId="04674BE7">
          <wp:simplePos x="0" y="0"/>
          <wp:positionH relativeFrom="column">
            <wp:posOffset>0</wp:posOffset>
          </wp:positionH>
          <wp:positionV relativeFrom="paragraph">
            <wp:posOffset>-15875</wp:posOffset>
          </wp:positionV>
          <wp:extent cx="3810000" cy="685800"/>
          <wp:effectExtent l="0" t="0" r="0" b="0"/>
          <wp:wrapNone/>
          <wp:docPr id="1" name="Picture 1" descr="membrete img2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e img2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Light" w:hAnsi="Gill Sans Light"/>
        <w:noProof/>
      </w:rPr>
      <w:t xml:space="preserve"> </w:t>
    </w:r>
  </w:p>
  <w:p w:rsidR="00A61851" w:rsidRPr="00817013" w:rsidRDefault="00A61851" w:rsidP="00A61851">
    <w:pPr>
      <w:pStyle w:val="Header"/>
      <w:jc w:val="right"/>
      <w:rPr>
        <w:rFonts w:ascii="Gill Sans Light" w:hAnsi="Gill Sans Light"/>
        <w:noProof/>
      </w:rPr>
    </w:pPr>
    <w:r w:rsidRPr="00817013">
      <w:rPr>
        <w:rFonts w:ascii="Gill Sans Light" w:hAnsi="Gill Sans Light"/>
        <w:noProof/>
      </w:rPr>
      <w:t>www.acis.ch</w:t>
    </w:r>
  </w:p>
  <w:p w:rsidR="00A61851" w:rsidRPr="00817013" w:rsidRDefault="00A61851" w:rsidP="00A61851">
    <w:pPr>
      <w:pStyle w:val="Header"/>
      <w:jc w:val="right"/>
      <w:rPr>
        <w:rFonts w:ascii="Gill Sans Light" w:hAnsi="Gill Sans Light"/>
        <w:noProof/>
      </w:rPr>
    </w:pPr>
    <w:r>
      <w:rPr>
        <w:rFonts w:ascii="Gill Sans Light" w:hAnsi="Gill Sans Light"/>
        <w:noProof/>
      </w:rPr>
      <w:t>info@acis.ch</w:t>
    </w:r>
  </w:p>
  <w:p w:rsidR="00A61851" w:rsidRDefault="00A61851" w:rsidP="00A61851">
    <w:pPr>
      <w:pStyle w:val="Header"/>
      <w:jc w:val="right"/>
      <w:rPr>
        <w:noProof/>
      </w:rPr>
    </w:pPr>
    <w:r>
      <w:rPr>
        <w:rFonts w:ascii="Gill Sans Light" w:hAnsi="Gill Sans Light"/>
        <w:noProof/>
      </w:rPr>
      <w:t>CH-</w:t>
    </w:r>
    <w:r w:rsidRPr="00817013">
      <w:rPr>
        <w:rFonts w:ascii="Gill Sans Light" w:hAnsi="Gill Sans Light"/>
        <w:noProof/>
      </w:rPr>
      <w:t>1006 Lausanne</w:t>
    </w:r>
  </w:p>
  <w:p w:rsidR="00A61851" w:rsidRDefault="00A618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FD9568B"/>
    <w:multiLevelType w:val="hybridMultilevel"/>
    <w:tmpl w:val="D9BED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864AA8"/>
    <w:multiLevelType w:val="multilevel"/>
    <w:tmpl w:val="D9BE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CE05B7"/>
    <w:multiLevelType w:val="hybridMultilevel"/>
    <w:tmpl w:val="FA3697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FB16BA4"/>
    <w:multiLevelType w:val="hybridMultilevel"/>
    <w:tmpl w:val="7D6AF254"/>
    <w:lvl w:ilvl="0" w:tplc="100C000F">
      <w:start w:val="1"/>
      <w:numFmt w:val="decimal"/>
      <w:lvlText w:val="%1."/>
      <w:lvlJc w:val="left"/>
      <w:pPr>
        <w:ind w:left="1080" w:hanging="360"/>
      </w:p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8VJHa2aomX1iOIM1+C9V1RcNio=" w:salt="LuOP9FvrivZMLynYuZbsjw==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51"/>
    <w:rsid w:val="000071F7"/>
    <w:rsid w:val="000231C5"/>
    <w:rsid w:val="0002798A"/>
    <w:rsid w:val="00027E6C"/>
    <w:rsid w:val="00037E8C"/>
    <w:rsid w:val="000406CB"/>
    <w:rsid w:val="0006613E"/>
    <w:rsid w:val="00074631"/>
    <w:rsid w:val="00083002"/>
    <w:rsid w:val="00083C5C"/>
    <w:rsid w:val="00087B85"/>
    <w:rsid w:val="0009780B"/>
    <w:rsid w:val="000A01F1"/>
    <w:rsid w:val="000C1163"/>
    <w:rsid w:val="000C1584"/>
    <w:rsid w:val="000C3BF9"/>
    <w:rsid w:val="000D2539"/>
    <w:rsid w:val="000F2DF4"/>
    <w:rsid w:val="000F6783"/>
    <w:rsid w:val="000F73F1"/>
    <w:rsid w:val="00104B99"/>
    <w:rsid w:val="00120C95"/>
    <w:rsid w:val="00143B09"/>
    <w:rsid w:val="0014513C"/>
    <w:rsid w:val="0014663E"/>
    <w:rsid w:val="00147667"/>
    <w:rsid w:val="00180664"/>
    <w:rsid w:val="001A07E1"/>
    <w:rsid w:val="001C7F24"/>
    <w:rsid w:val="001D6960"/>
    <w:rsid w:val="002123A6"/>
    <w:rsid w:val="0024310C"/>
    <w:rsid w:val="00243386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D222A"/>
    <w:rsid w:val="002E43E8"/>
    <w:rsid w:val="002E6BF2"/>
    <w:rsid w:val="002F0FCC"/>
    <w:rsid w:val="00305DD6"/>
    <w:rsid w:val="003076FD"/>
    <w:rsid w:val="00311CD9"/>
    <w:rsid w:val="0031415B"/>
    <w:rsid w:val="00317005"/>
    <w:rsid w:val="003339FC"/>
    <w:rsid w:val="0033501D"/>
    <w:rsid w:val="00335259"/>
    <w:rsid w:val="003767A0"/>
    <w:rsid w:val="003929F1"/>
    <w:rsid w:val="003945F0"/>
    <w:rsid w:val="003A1B63"/>
    <w:rsid w:val="003A41A1"/>
    <w:rsid w:val="003B2326"/>
    <w:rsid w:val="003B3690"/>
    <w:rsid w:val="003D7C40"/>
    <w:rsid w:val="003E7647"/>
    <w:rsid w:val="003F52B9"/>
    <w:rsid w:val="003F6CE3"/>
    <w:rsid w:val="004059A7"/>
    <w:rsid w:val="00435C6D"/>
    <w:rsid w:val="00437ED0"/>
    <w:rsid w:val="00440CD8"/>
    <w:rsid w:val="00442679"/>
    <w:rsid w:val="00443837"/>
    <w:rsid w:val="004461AD"/>
    <w:rsid w:val="00450F66"/>
    <w:rsid w:val="00461739"/>
    <w:rsid w:val="00467865"/>
    <w:rsid w:val="00470E86"/>
    <w:rsid w:val="0048685F"/>
    <w:rsid w:val="004A1437"/>
    <w:rsid w:val="004A4198"/>
    <w:rsid w:val="004A54EA"/>
    <w:rsid w:val="004B0578"/>
    <w:rsid w:val="004C24ED"/>
    <w:rsid w:val="004C5636"/>
    <w:rsid w:val="004D5952"/>
    <w:rsid w:val="004D702E"/>
    <w:rsid w:val="004E34C6"/>
    <w:rsid w:val="004F62AD"/>
    <w:rsid w:val="00501AE8"/>
    <w:rsid w:val="00504B65"/>
    <w:rsid w:val="00510C88"/>
    <w:rsid w:val="00510F6B"/>
    <w:rsid w:val="005114CE"/>
    <w:rsid w:val="005162F1"/>
    <w:rsid w:val="0052122B"/>
    <w:rsid w:val="005557F6"/>
    <w:rsid w:val="00563778"/>
    <w:rsid w:val="0059011D"/>
    <w:rsid w:val="005A6B4A"/>
    <w:rsid w:val="005B4AE2"/>
    <w:rsid w:val="005B7A0D"/>
    <w:rsid w:val="005D50EE"/>
    <w:rsid w:val="005E63CC"/>
    <w:rsid w:val="005F6E87"/>
    <w:rsid w:val="00613129"/>
    <w:rsid w:val="00617C65"/>
    <w:rsid w:val="00632725"/>
    <w:rsid w:val="0064307A"/>
    <w:rsid w:val="0066051C"/>
    <w:rsid w:val="006764D3"/>
    <w:rsid w:val="00692FAE"/>
    <w:rsid w:val="006B03BF"/>
    <w:rsid w:val="006C4610"/>
    <w:rsid w:val="006D2635"/>
    <w:rsid w:val="006D779C"/>
    <w:rsid w:val="006E4F63"/>
    <w:rsid w:val="006E729E"/>
    <w:rsid w:val="007564F5"/>
    <w:rsid w:val="007602AC"/>
    <w:rsid w:val="00763B3C"/>
    <w:rsid w:val="00774B67"/>
    <w:rsid w:val="0078226F"/>
    <w:rsid w:val="00793AC6"/>
    <w:rsid w:val="007A71DE"/>
    <w:rsid w:val="007B199B"/>
    <w:rsid w:val="007B6119"/>
    <w:rsid w:val="007D7B80"/>
    <w:rsid w:val="007E2A15"/>
    <w:rsid w:val="007E37A1"/>
    <w:rsid w:val="007E5DE0"/>
    <w:rsid w:val="007E69C4"/>
    <w:rsid w:val="008107D6"/>
    <w:rsid w:val="00841645"/>
    <w:rsid w:val="00852EC6"/>
    <w:rsid w:val="0086732A"/>
    <w:rsid w:val="0088261D"/>
    <w:rsid w:val="0088782D"/>
    <w:rsid w:val="008B6F52"/>
    <w:rsid w:val="008B7081"/>
    <w:rsid w:val="008C75A3"/>
    <w:rsid w:val="008E72CF"/>
    <w:rsid w:val="00902964"/>
    <w:rsid w:val="0090497E"/>
    <w:rsid w:val="00910933"/>
    <w:rsid w:val="0091626C"/>
    <w:rsid w:val="00921137"/>
    <w:rsid w:val="00937437"/>
    <w:rsid w:val="0093773B"/>
    <w:rsid w:val="0094790F"/>
    <w:rsid w:val="00961FA3"/>
    <w:rsid w:val="00966B90"/>
    <w:rsid w:val="009737B7"/>
    <w:rsid w:val="009802C4"/>
    <w:rsid w:val="00995308"/>
    <w:rsid w:val="009976D9"/>
    <w:rsid w:val="00997A3E"/>
    <w:rsid w:val="009A4EA3"/>
    <w:rsid w:val="009A55DC"/>
    <w:rsid w:val="009C220D"/>
    <w:rsid w:val="009D3BE7"/>
    <w:rsid w:val="009E5B13"/>
    <w:rsid w:val="00A15C1D"/>
    <w:rsid w:val="00A211B2"/>
    <w:rsid w:val="00A2302A"/>
    <w:rsid w:val="00A24CA4"/>
    <w:rsid w:val="00A2727E"/>
    <w:rsid w:val="00A35524"/>
    <w:rsid w:val="00A61851"/>
    <w:rsid w:val="00A74F99"/>
    <w:rsid w:val="00A82BA3"/>
    <w:rsid w:val="00A92012"/>
    <w:rsid w:val="00A94ACC"/>
    <w:rsid w:val="00AD282D"/>
    <w:rsid w:val="00AD4067"/>
    <w:rsid w:val="00AE6FA4"/>
    <w:rsid w:val="00B03907"/>
    <w:rsid w:val="00B11811"/>
    <w:rsid w:val="00B22393"/>
    <w:rsid w:val="00B24D62"/>
    <w:rsid w:val="00B311E1"/>
    <w:rsid w:val="00B351B2"/>
    <w:rsid w:val="00B4735C"/>
    <w:rsid w:val="00B47788"/>
    <w:rsid w:val="00B579F0"/>
    <w:rsid w:val="00B77CB0"/>
    <w:rsid w:val="00B84A45"/>
    <w:rsid w:val="00B90EC2"/>
    <w:rsid w:val="00BA268F"/>
    <w:rsid w:val="00BA5BD9"/>
    <w:rsid w:val="00BD463D"/>
    <w:rsid w:val="00BE2DB7"/>
    <w:rsid w:val="00BF17F9"/>
    <w:rsid w:val="00BF7212"/>
    <w:rsid w:val="00C079CA"/>
    <w:rsid w:val="00C133F3"/>
    <w:rsid w:val="00C16CF5"/>
    <w:rsid w:val="00C255F7"/>
    <w:rsid w:val="00C32886"/>
    <w:rsid w:val="00C67741"/>
    <w:rsid w:val="00C74647"/>
    <w:rsid w:val="00C76039"/>
    <w:rsid w:val="00C76480"/>
    <w:rsid w:val="00C92FD6"/>
    <w:rsid w:val="00CC6598"/>
    <w:rsid w:val="00CC6BB1"/>
    <w:rsid w:val="00CC7EB3"/>
    <w:rsid w:val="00D14E73"/>
    <w:rsid w:val="00D559FC"/>
    <w:rsid w:val="00D6155E"/>
    <w:rsid w:val="00D96C41"/>
    <w:rsid w:val="00DB41EB"/>
    <w:rsid w:val="00DC47A2"/>
    <w:rsid w:val="00DE1551"/>
    <w:rsid w:val="00DE7FB7"/>
    <w:rsid w:val="00E16479"/>
    <w:rsid w:val="00E20DDA"/>
    <w:rsid w:val="00E32A8B"/>
    <w:rsid w:val="00E36054"/>
    <w:rsid w:val="00E37E7B"/>
    <w:rsid w:val="00E46E04"/>
    <w:rsid w:val="00E87396"/>
    <w:rsid w:val="00EA44A1"/>
    <w:rsid w:val="00EB6E23"/>
    <w:rsid w:val="00EC42A3"/>
    <w:rsid w:val="00EC5AA8"/>
    <w:rsid w:val="00ED4782"/>
    <w:rsid w:val="00EF4331"/>
    <w:rsid w:val="00EF7009"/>
    <w:rsid w:val="00F017C4"/>
    <w:rsid w:val="00F03FC7"/>
    <w:rsid w:val="00F07933"/>
    <w:rsid w:val="00F121EE"/>
    <w:rsid w:val="00F41461"/>
    <w:rsid w:val="00F72993"/>
    <w:rsid w:val="00F76621"/>
    <w:rsid w:val="00F77038"/>
    <w:rsid w:val="00F83033"/>
    <w:rsid w:val="00F83068"/>
    <w:rsid w:val="00F966AA"/>
    <w:rsid w:val="00FB538F"/>
    <w:rsid w:val="00FC0F45"/>
    <w:rsid w:val="00FC3071"/>
    <w:rsid w:val="00FD5902"/>
    <w:rsid w:val="00FE7A47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A5BD9"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2">
    <w:name w:val="heading 2"/>
    <w:basedOn w:val="Normal"/>
    <w:next w:val="Normal"/>
    <w:qFormat/>
    <w:rsid w:val="007E69C4"/>
    <w:pPr>
      <w:tabs>
        <w:tab w:val="left" w:pos="7185"/>
      </w:tabs>
      <w:spacing w:after="120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qFormat/>
    <w:rsid w:val="00A2302A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43386"/>
    <w:pPr>
      <w:spacing w:after="40"/>
      <w:jc w:val="right"/>
    </w:pPr>
    <w:rPr>
      <w:rFonts w:ascii="Tahoma" w:hAnsi="Tahoma"/>
      <w:sz w:val="18"/>
      <w:szCs w:val="19"/>
    </w:rPr>
  </w:style>
  <w:style w:type="paragraph" w:styleId="Header">
    <w:name w:val="head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FieldText2">
    <w:name w:val="Field Text 2"/>
    <w:basedOn w:val="FieldText"/>
    <w:rsid w:val="002F0FCC"/>
    <w:pPr>
      <w:spacing w:after="120"/>
    </w:pPr>
  </w:style>
  <w:style w:type="paragraph" w:styleId="Footer">
    <w:name w:val="foot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BodyText"/>
    <w:link w:val="HeadingsChar"/>
    <w:rsid w:val="00243386"/>
    <w:pPr>
      <w:jc w:val="left"/>
    </w:pPr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43386"/>
    <w:rPr>
      <w:rFonts w:ascii="Tahoma" w:hAnsi="Tahoma"/>
      <w:sz w:val="18"/>
      <w:szCs w:val="19"/>
      <w:lang w:val="en-US" w:eastAsia="en-US" w:bidi="ar-SA"/>
    </w:rPr>
  </w:style>
  <w:style w:type="paragraph" w:customStyle="1" w:styleId="FieldText">
    <w:name w:val="Field Text"/>
    <w:basedOn w:val="Normal"/>
    <w:link w:val="FieldTextChar"/>
    <w:rsid w:val="00074631"/>
    <w:rPr>
      <w:rFonts w:ascii="Tahoma" w:hAnsi="Tahoma"/>
      <w:b/>
      <w:sz w:val="18"/>
      <w:szCs w:val="20"/>
    </w:rPr>
  </w:style>
  <w:style w:type="character" w:customStyle="1" w:styleId="FieldTextChar">
    <w:name w:val="Field Text Char"/>
    <w:basedOn w:val="DefaultParagraphFont"/>
    <w:link w:val="FieldText"/>
    <w:rsid w:val="00074631"/>
    <w:rPr>
      <w:rFonts w:ascii="Tahoma" w:hAnsi="Tahoma"/>
      <w:b/>
      <w:sz w:val="18"/>
      <w:lang w:val="en-US" w:eastAsia="en-US" w:bidi="ar-SA"/>
    </w:rPr>
  </w:style>
  <w:style w:type="character" w:customStyle="1" w:styleId="HeadingsChar">
    <w:name w:val="Headings Char"/>
    <w:basedOn w:val="BodyTextChar"/>
    <w:link w:val="Headings"/>
    <w:rsid w:val="00243386"/>
    <w:rPr>
      <w:rFonts w:ascii="Tahoma" w:hAnsi="Tahoma"/>
      <w:b/>
      <w:sz w:val="18"/>
      <w:szCs w:val="19"/>
      <w:lang w:val="en-US" w:eastAsia="en-US" w:bidi="ar-SA"/>
    </w:rPr>
  </w:style>
  <w:style w:type="character" w:customStyle="1" w:styleId="Style10ptBold">
    <w:name w:val="Style 10 pt Bold"/>
    <w:basedOn w:val="DefaultParagraphFont"/>
    <w:rsid w:val="00074631"/>
    <w:rPr>
      <w:rFonts w:ascii="Tahoma" w:hAnsi="Tahoma"/>
      <w:b/>
      <w:bCs/>
      <w:sz w:val="20"/>
    </w:rPr>
  </w:style>
  <w:style w:type="character" w:customStyle="1" w:styleId="Style10pt">
    <w:name w:val="Style 10 pt"/>
    <w:basedOn w:val="DefaultParagraphFont"/>
    <w:rsid w:val="00074631"/>
    <w:rPr>
      <w:rFonts w:ascii="Tahoma" w:hAnsi="Tahoma"/>
      <w:sz w:val="20"/>
    </w:rPr>
  </w:style>
  <w:style w:type="character" w:customStyle="1" w:styleId="Style10ptBoldUnderline">
    <w:name w:val="Style 10 pt Bold Underline"/>
    <w:basedOn w:val="DefaultParagraphFont"/>
    <w:rsid w:val="00074631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243386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rsid w:val="00243386"/>
    <w:rPr>
      <w:rFonts w:ascii="Tahoma" w:hAnsi="Tahoma"/>
      <w:b/>
      <w:sz w:val="18"/>
      <w:lang w:val="en-US" w:eastAsia="en-US" w:bidi="ar-SA"/>
    </w:rPr>
  </w:style>
  <w:style w:type="paragraph" w:customStyle="1" w:styleId="Style10ptLeft075Right005">
    <w:name w:val="Style 10 pt Left:  0.75&quot; Right:  0.05&quot;"/>
    <w:basedOn w:val="Normal"/>
    <w:rsid w:val="00243386"/>
    <w:pPr>
      <w:ind w:left="1080" w:right="72"/>
    </w:pPr>
    <w:rPr>
      <w:rFonts w:ascii="Tahoma" w:hAnsi="Tahoma"/>
      <w:sz w:val="20"/>
      <w:szCs w:val="20"/>
    </w:rPr>
  </w:style>
  <w:style w:type="paragraph" w:styleId="ListParagraph">
    <w:name w:val="List Paragraph"/>
    <w:basedOn w:val="Normal"/>
    <w:rsid w:val="00EB6E23"/>
    <w:pPr>
      <w:spacing w:before="120" w:after="120"/>
      <w:ind w:left="720"/>
      <w:contextualSpacing/>
      <w:jc w:val="both"/>
    </w:pPr>
    <w:rPr>
      <w:rFonts w:ascii="Calibri" w:eastAsia="Calibri" w:hAnsi="Calibri"/>
      <w:sz w:val="22"/>
      <w:szCs w:val="22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A5BD9"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2">
    <w:name w:val="heading 2"/>
    <w:basedOn w:val="Normal"/>
    <w:next w:val="Normal"/>
    <w:qFormat/>
    <w:rsid w:val="007E69C4"/>
    <w:pPr>
      <w:tabs>
        <w:tab w:val="left" w:pos="7185"/>
      </w:tabs>
      <w:spacing w:after="120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qFormat/>
    <w:rsid w:val="00A2302A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43386"/>
    <w:pPr>
      <w:spacing w:after="40"/>
      <w:jc w:val="right"/>
    </w:pPr>
    <w:rPr>
      <w:rFonts w:ascii="Tahoma" w:hAnsi="Tahoma"/>
      <w:sz w:val="18"/>
      <w:szCs w:val="19"/>
    </w:rPr>
  </w:style>
  <w:style w:type="paragraph" w:styleId="Header">
    <w:name w:val="head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FieldText2">
    <w:name w:val="Field Text 2"/>
    <w:basedOn w:val="FieldText"/>
    <w:rsid w:val="002F0FCC"/>
    <w:pPr>
      <w:spacing w:after="120"/>
    </w:pPr>
  </w:style>
  <w:style w:type="paragraph" w:styleId="Footer">
    <w:name w:val="foot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BodyText"/>
    <w:link w:val="HeadingsChar"/>
    <w:rsid w:val="00243386"/>
    <w:pPr>
      <w:jc w:val="left"/>
    </w:pPr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43386"/>
    <w:rPr>
      <w:rFonts w:ascii="Tahoma" w:hAnsi="Tahoma"/>
      <w:sz w:val="18"/>
      <w:szCs w:val="19"/>
      <w:lang w:val="en-US" w:eastAsia="en-US" w:bidi="ar-SA"/>
    </w:rPr>
  </w:style>
  <w:style w:type="paragraph" w:customStyle="1" w:styleId="FieldText">
    <w:name w:val="Field Text"/>
    <w:basedOn w:val="Normal"/>
    <w:link w:val="FieldTextChar"/>
    <w:rsid w:val="00074631"/>
    <w:rPr>
      <w:rFonts w:ascii="Tahoma" w:hAnsi="Tahoma"/>
      <w:b/>
      <w:sz w:val="18"/>
      <w:szCs w:val="20"/>
    </w:rPr>
  </w:style>
  <w:style w:type="character" w:customStyle="1" w:styleId="FieldTextChar">
    <w:name w:val="Field Text Char"/>
    <w:basedOn w:val="DefaultParagraphFont"/>
    <w:link w:val="FieldText"/>
    <w:rsid w:val="00074631"/>
    <w:rPr>
      <w:rFonts w:ascii="Tahoma" w:hAnsi="Tahoma"/>
      <w:b/>
      <w:sz w:val="18"/>
      <w:lang w:val="en-US" w:eastAsia="en-US" w:bidi="ar-SA"/>
    </w:rPr>
  </w:style>
  <w:style w:type="character" w:customStyle="1" w:styleId="HeadingsChar">
    <w:name w:val="Headings Char"/>
    <w:basedOn w:val="BodyTextChar"/>
    <w:link w:val="Headings"/>
    <w:rsid w:val="00243386"/>
    <w:rPr>
      <w:rFonts w:ascii="Tahoma" w:hAnsi="Tahoma"/>
      <w:b/>
      <w:sz w:val="18"/>
      <w:szCs w:val="19"/>
      <w:lang w:val="en-US" w:eastAsia="en-US" w:bidi="ar-SA"/>
    </w:rPr>
  </w:style>
  <w:style w:type="character" w:customStyle="1" w:styleId="Style10ptBold">
    <w:name w:val="Style 10 pt Bold"/>
    <w:basedOn w:val="DefaultParagraphFont"/>
    <w:rsid w:val="00074631"/>
    <w:rPr>
      <w:rFonts w:ascii="Tahoma" w:hAnsi="Tahoma"/>
      <w:b/>
      <w:bCs/>
      <w:sz w:val="20"/>
    </w:rPr>
  </w:style>
  <w:style w:type="character" w:customStyle="1" w:styleId="Style10pt">
    <w:name w:val="Style 10 pt"/>
    <w:basedOn w:val="DefaultParagraphFont"/>
    <w:rsid w:val="00074631"/>
    <w:rPr>
      <w:rFonts w:ascii="Tahoma" w:hAnsi="Tahoma"/>
      <w:sz w:val="20"/>
    </w:rPr>
  </w:style>
  <w:style w:type="character" w:customStyle="1" w:styleId="Style10ptBoldUnderline">
    <w:name w:val="Style 10 pt Bold Underline"/>
    <w:basedOn w:val="DefaultParagraphFont"/>
    <w:rsid w:val="00074631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243386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rsid w:val="00243386"/>
    <w:rPr>
      <w:rFonts w:ascii="Tahoma" w:hAnsi="Tahoma"/>
      <w:b/>
      <w:sz w:val="18"/>
      <w:lang w:val="en-US" w:eastAsia="en-US" w:bidi="ar-SA"/>
    </w:rPr>
  </w:style>
  <w:style w:type="paragraph" w:customStyle="1" w:styleId="Style10ptLeft075Right005">
    <w:name w:val="Style 10 pt Left:  0.75&quot; Right:  0.05&quot;"/>
    <w:basedOn w:val="Normal"/>
    <w:rsid w:val="00243386"/>
    <w:pPr>
      <w:ind w:left="1080" w:right="72"/>
    </w:pPr>
    <w:rPr>
      <w:rFonts w:ascii="Tahoma" w:hAnsi="Tahoma"/>
      <w:sz w:val="20"/>
      <w:szCs w:val="20"/>
    </w:rPr>
  </w:style>
  <w:style w:type="paragraph" w:styleId="ListParagraph">
    <w:name w:val="List Paragraph"/>
    <w:basedOn w:val="Normal"/>
    <w:rsid w:val="00EB6E23"/>
    <w:pPr>
      <w:spacing w:before="120" w:after="120"/>
      <w:ind w:left="720"/>
      <w:contextualSpacing/>
      <w:jc w:val="both"/>
    </w:pPr>
    <w:rPr>
      <w:rFonts w:ascii="Calibri" w:eastAsia="Calibri" w:hAnsi="Calibri"/>
      <w:sz w:val="22"/>
      <w:szCs w:val="22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anaCoba\AppData\Roaming\Microsoft\Templates\Goal%20planning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Goal planning form</Template>
  <TotalTime>20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HR.com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AdrianaCoba</dc:creator>
  <cp:lastModifiedBy>AdrianaCoba</cp:lastModifiedBy>
  <cp:revision>22</cp:revision>
  <cp:lastPrinted>2003-09-17T13:47:00Z</cp:lastPrinted>
  <dcterms:created xsi:type="dcterms:W3CDTF">2013-11-26T09:04:00Z</dcterms:created>
  <dcterms:modified xsi:type="dcterms:W3CDTF">2013-11-26T09:27:00Z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TC010908251033</vt:lpwstr>
  </property>
</Properties>
</file>